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500" w:rsidRPr="002B49E8" w:rsidRDefault="00C50500" w:rsidP="008802C5">
      <w:pPr>
        <w:pStyle w:val="centered"/>
        <w:spacing w:before="0" w:beforeAutospacing="0" w:after="0" w:afterAutospacing="0" w:line="276" w:lineRule="auto"/>
        <w:rPr>
          <w:sz w:val="28"/>
          <w:szCs w:val="28"/>
          <w:lang w:val="en-US"/>
        </w:rPr>
      </w:pPr>
      <w:r w:rsidRPr="002B49E8">
        <w:rPr>
          <w:rStyle w:val="Strong"/>
          <w:sz w:val="28"/>
          <w:szCs w:val="28"/>
          <w:lang w:val="en-US"/>
        </w:rPr>
        <w:t>NOTICE OF SUMMARY MATERIAL MODIFICATION</w:t>
      </w:r>
    </w:p>
    <w:p w:rsidR="00C50500" w:rsidRPr="002B49E8" w:rsidRDefault="00C50500" w:rsidP="008802C5">
      <w:pPr>
        <w:pStyle w:val="NormalWeb"/>
        <w:spacing w:before="0" w:beforeAutospacing="0" w:after="0" w:afterAutospacing="0" w:line="276" w:lineRule="auto"/>
        <w:jc w:val="left"/>
        <w:rPr>
          <w:lang w:val="en-US"/>
        </w:rPr>
      </w:pPr>
      <w:r w:rsidRPr="002B49E8">
        <w:rPr>
          <w:lang w:val="en-US"/>
        </w:rPr>
        <w:t> </w:t>
      </w:r>
    </w:p>
    <w:p w:rsidR="00C50500" w:rsidRDefault="00C50500" w:rsidP="008802C5">
      <w:pPr>
        <w:pStyle w:val="NormalWeb"/>
        <w:spacing w:before="0" w:beforeAutospacing="0" w:after="0" w:afterAutospacing="0" w:line="276" w:lineRule="auto"/>
        <w:jc w:val="left"/>
        <w:rPr>
          <w:lang w:val="en-US"/>
        </w:rPr>
      </w:pPr>
      <w:r w:rsidRPr="002B49E8">
        <w:rPr>
          <w:lang w:val="en-US"/>
        </w:rPr>
        <w:t>Dear Participant and Beneficiaries,</w:t>
      </w:r>
    </w:p>
    <w:p w:rsidR="008802C5" w:rsidRPr="002B49E8" w:rsidRDefault="008802C5" w:rsidP="008802C5">
      <w:pPr>
        <w:pStyle w:val="NormalWeb"/>
        <w:spacing w:before="0" w:beforeAutospacing="0" w:after="0" w:afterAutospacing="0" w:line="276" w:lineRule="auto"/>
        <w:jc w:val="left"/>
        <w:rPr>
          <w:lang w:val="en-US"/>
        </w:rPr>
      </w:pPr>
    </w:p>
    <w:p w:rsidR="00C50500" w:rsidRPr="002B49E8" w:rsidRDefault="00C50500" w:rsidP="008802C5">
      <w:pPr>
        <w:pStyle w:val="NormalWeb"/>
        <w:spacing w:before="0" w:beforeAutospacing="0" w:after="0" w:afterAutospacing="0" w:line="276" w:lineRule="auto"/>
        <w:jc w:val="left"/>
        <w:rPr>
          <w:lang w:val="en-US"/>
        </w:rPr>
      </w:pPr>
      <w:r w:rsidRPr="002B49E8">
        <w:rPr>
          <w:lang w:val="en-US"/>
        </w:rPr>
        <w:t>This summary of material modification ("</w:t>
      </w:r>
      <w:r w:rsidRPr="002B49E8">
        <w:rPr>
          <w:rStyle w:val="Strong"/>
          <w:lang w:val="en-US"/>
        </w:rPr>
        <w:t>SMM</w:t>
      </w:r>
      <w:r w:rsidR="00D54C99" w:rsidRPr="002B49E8">
        <w:rPr>
          <w:lang w:val="en-US"/>
        </w:rPr>
        <w:t>") describes changes to Northwestern Medical Center Medical Insurance</w:t>
      </w:r>
      <w:r w:rsidRPr="002B49E8">
        <w:rPr>
          <w:lang w:val="en-US"/>
        </w:rPr>
        <w:t xml:space="preserve"> ("</w:t>
      </w:r>
      <w:r w:rsidRPr="002B49E8">
        <w:rPr>
          <w:rStyle w:val="Strong"/>
          <w:lang w:val="en-US"/>
        </w:rPr>
        <w:t>Plan</w:t>
      </w:r>
      <w:r w:rsidRPr="002B49E8">
        <w:rPr>
          <w:lang w:val="en-US"/>
        </w:rPr>
        <w:t>") and supplements the Summary Plan Description ("</w:t>
      </w:r>
      <w:r w:rsidRPr="002B49E8">
        <w:rPr>
          <w:rStyle w:val="Strong"/>
          <w:lang w:val="en-US"/>
        </w:rPr>
        <w:t>SPD</w:t>
      </w:r>
      <w:r w:rsidRPr="002B49E8">
        <w:rPr>
          <w:lang w:val="en-US"/>
        </w:rPr>
        <w:t>") for the Plan. The effective date of each of these changes is indicated below. You should read this SMM very carefully and retain this document with your copy of the SPD for future reference.</w:t>
      </w:r>
    </w:p>
    <w:p w:rsidR="00C50500" w:rsidRPr="002B49E8" w:rsidRDefault="00C50500" w:rsidP="008802C5">
      <w:pPr>
        <w:pStyle w:val="NormalWeb"/>
        <w:spacing w:before="0" w:beforeAutospacing="0" w:after="0" w:afterAutospacing="0" w:line="276" w:lineRule="auto"/>
        <w:jc w:val="left"/>
        <w:rPr>
          <w:lang w:val="en-US"/>
        </w:rPr>
      </w:pPr>
    </w:p>
    <w:p w:rsidR="00C50500" w:rsidRPr="002B49E8" w:rsidRDefault="00C50500" w:rsidP="008802C5">
      <w:pPr>
        <w:pStyle w:val="NormalWeb"/>
        <w:spacing w:before="0" w:beforeAutospacing="0" w:after="0" w:afterAutospacing="0" w:line="276" w:lineRule="auto"/>
        <w:jc w:val="left"/>
        <w:rPr>
          <w:rStyle w:val="Emphasis"/>
          <w:lang w:val="en-US"/>
        </w:rPr>
      </w:pPr>
      <w:r w:rsidRPr="002B49E8">
        <w:rPr>
          <w:rStyle w:val="Emphasis"/>
          <w:lang w:val="en-US"/>
        </w:rPr>
        <w:t>If this summary has been delivered to you by electronic means, you have the right to receive a written summary and may request a copy of this on a written paper document at no charge by contacting the plan administrator.</w:t>
      </w:r>
    </w:p>
    <w:p w:rsidR="00C50500" w:rsidRPr="002B49E8" w:rsidRDefault="00C50500" w:rsidP="008802C5">
      <w:pPr>
        <w:pStyle w:val="NormalWeb"/>
        <w:spacing w:before="0" w:beforeAutospacing="0" w:after="0" w:afterAutospacing="0" w:line="276" w:lineRule="auto"/>
        <w:jc w:val="left"/>
        <w:rPr>
          <w:lang w:val="en-US"/>
        </w:rPr>
      </w:pPr>
    </w:p>
    <w:p w:rsidR="00C50500" w:rsidRPr="002B49E8" w:rsidRDefault="00C50500" w:rsidP="008802C5">
      <w:pPr>
        <w:pStyle w:val="NormalWeb"/>
        <w:spacing w:before="0" w:beforeAutospacing="0" w:after="0" w:afterAutospacing="0" w:line="276" w:lineRule="auto"/>
        <w:jc w:val="left"/>
        <w:rPr>
          <w:lang w:val="en-US"/>
        </w:rPr>
      </w:pPr>
      <w:r w:rsidRPr="002B49E8">
        <w:rPr>
          <w:rStyle w:val="Strong"/>
          <w:lang w:val="en-US"/>
        </w:rPr>
        <w:t>Benefit Plan Impacted:</w:t>
      </w:r>
      <w:r w:rsidR="00D54C99" w:rsidRPr="002B49E8">
        <w:rPr>
          <w:lang w:val="en-US"/>
        </w:rPr>
        <w:t xml:space="preserve"> Medical Insurance</w:t>
      </w:r>
    </w:p>
    <w:p w:rsidR="00C50500" w:rsidRPr="002B49E8" w:rsidRDefault="00C50500" w:rsidP="008802C5">
      <w:pPr>
        <w:pStyle w:val="NormalWeb"/>
        <w:spacing w:before="0" w:beforeAutospacing="0" w:after="0" w:afterAutospacing="0" w:line="276" w:lineRule="auto"/>
        <w:jc w:val="left"/>
        <w:rPr>
          <w:lang w:val="en-US"/>
        </w:rPr>
      </w:pPr>
    </w:p>
    <w:p w:rsidR="00C50500" w:rsidRPr="002B49E8" w:rsidRDefault="00F41619" w:rsidP="008802C5">
      <w:pPr>
        <w:pStyle w:val="NormalWeb"/>
        <w:spacing w:before="0" w:beforeAutospacing="0" w:after="0" w:afterAutospacing="0" w:line="276" w:lineRule="auto"/>
        <w:jc w:val="left"/>
        <w:rPr>
          <w:b/>
          <w:u w:val="single"/>
          <w:lang w:val="en-US"/>
        </w:rPr>
      </w:pPr>
      <w:r w:rsidRPr="002B49E8">
        <w:rPr>
          <w:b/>
          <w:u w:val="single"/>
          <w:lang w:val="en-US"/>
        </w:rPr>
        <w:t>Reason for SMM</w:t>
      </w:r>
    </w:p>
    <w:p w:rsidR="00F41619" w:rsidRPr="002B49E8" w:rsidRDefault="00F41619" w:rsidP="008802C5">
      <w:pPr>
        <w:pStyle w:val="NormalWeb"/>
        <w:numPr>
          <w:ilvl w:val="0"/>
          <w:numId w:val="17"/>
        </w:numPr>
        <w:spacing w:before="0" w:beforeAutospacing="0" w:after="0" w:afterAutospacing="0" w:line="276" w:lineRule="auto"/>
        <w:ind w:left="993" w:hanging="284"/>
        <w:jc w:val="left"/>
        <w:rPr>
          <w:lang w:val="en-US"/>
        </w:rPr>
      </w:pPr>
      <w:r w:rsidRPr="002B49E8">
        <w:rPr>
          <w:lang w:val="en-US"/>
        </w:rPr>
        <w:t>Provisions that establish new conditions or requirements</w:t>
      </w:r>
    </w:p>
    <w:p w:rsidR="00F41619" w:rsidRPr="002B49E8" w:rsidRDefault="00F41619" w:rsidP="008802C5">
      <w:pPr>
        <w:pStyle w:val="NormalWeb"/>
        <w:numPr>
          <w:ilvl w:val="0"/>
          <w:numId w:val="17"/>
        </w:numPr>
        <w:spacing w:before="0" w:beforeAutospacing="0" w:after="0" w:afterAutospacing="0" w:line="276" w:lineRule="auto"/>
        <w:ind w:left="993" w:hanging="284"/>
        <w:jc w:val="left"/>
        <w:rPr>
          <w:lang w:val="en-US"/>
        </w:rPr>
      </w:pPr>
      <w:r w:rsidRPr="002B49E8">
        <w:rPr>
          <w:lang w:val="en-US"/>
        </w:rPr>
        <w:t>Changes to any of the terms of the plan, not reflected in the most recently provided Summary of Benefits and Coverage (SBC)</w:t>
      </w:r>
    </w:p>
    <w:p w:rsidR="00C50500" w:rsidRPr="002B49E8" w:rsidRDefault="00C50500" w:rsidP="008802C5">
      <w:pPr>
        <w:pStyle w:val="NormalWeb"/>
        <w:spacing w:before="0" w:beforeAutospacing="0" w:after="0" w:afterAutospacing="0" w:line="276" w:lineRule="auto"/>
        <w:jc w:val="left"/>
        <w:rPr>
          <w:lang w:val="en-US"/>
        </w:rPr>
      </w:pPr>
    </w:p>
    <w:p w:rsidR="00C50500" w:rsidRPr="002B49E8" w:rsidRDefault="00C50500" w:rsidP="008802C5">
      <w:pPr>
        <w:pStyle w:val="NormalWeb"/>
        <w:spacing w:before="0" w:beforeAutospacing="0" w:after="0" w:afterAutospacing="0" w:line="276" w:lineRule="auto"/>
        <w:jc w:val="left"/>
        <w:rPr>
          <w:lang w:val="en-US"/>
        </w:rPr>
      </w:pPr>
      <w:r w:rsidRPr="002B49E8">
        <w:rPr>
          <w:rStyle w:val="Strong"/>
          <w:lang w:val="en-US"/>
        </w:rPr>
        <w:t>Effective Date of Material Modification:</w:t>
      </w:r>
      <w:r w:rsidR="00D54C99" w:rsidRPr="002B49E8">
        <w:rPr>
          <w:lang w:val="en-US"/>
        </w:rPr>
        <w:t xml:space="preserve"> 03/01/2020</w:t>
      </w:r>
    </w:p>
    <w:p w:rsidR="00C50500" w:rsidRPr="002B49E8" w:rsidRDefault="00C50500" w:rsidP="008802C5">
      <w:pPr>
        <w:pStyle w:val="NormalWeb"/>
        <w:spacing w:before="0" w:beforeAutospacing="0" w:after="0" w:afterAutospacing="0" w:line="276" w:lineRule="auto"/>
        <w:jc w:val="left"/>
        <w:rPr>
          <w:lang w:val="en-US"/>
        </w:rPr>
      </w:pPr>
    </w:p>
    <w:p w:rsidR="00C50500" w:rsidRPr="002B49E8" w:rsidRDefault="00C50500" w:rsidP="008802C5">
      <w:pPr>
        <w:pStyle w:val="NormalWeb"/>
        <w:spacing w:before="0" w:beforeAutospacing="0" w:after="0" w:afterAutospacing="0" w:line="276" w:lineRule="auto"/>
        <w:jc w:val="left"/>
        <w:rPr>
          <w:lang w:val="en-US"/>
        </w:rPr>
      </w:pPr>
      <w:r w:rsidRPr="002B49E8">
        <w:rPr>
          <w:rStyle w:val="Strong"/>
          <w:lang w:val="en-US"/>
        </w:rPr>
        <w:t>Summary of Changes:</w:t>
      </w:r>
    </w:p>
    <w:p w:rsidR="00C50500" w:rsidRPr="002B49E8" w:rsidRDefault="00D54C99" w:rsidP="008802C5">
      <w:pPr>
        <w:pStyle w:val="NormalWeb"/>
        <w:spacing w:before="0" w:beforeAutospacing="0" w:after="0" w:afterAutospacing="0" w:line="276" w:lineRule="auto"/>
        <w:jc w:val="left"/>
        <w:rPr>
          <w:lang w:val="en-US"/>
        </w:rPr>
      </w:pPr>
      <w:r w:rsidRPr="002B49E8">
        <w:rPr>
          <w:lang w:val="en-US"/>
        </w:rPr>
        <w:t xml:space="preserve">Northwestern Medical Center will allow medical coverage to continue for employees impacted by a temporary Reduction in Force / Furloughed due to the Coronavirus pandemic.  Coverage will continue with applicable employer contribution* for three (3) months or until employee is able to return to work, whichever is shorter.  If eligibility ends in termination of coverage instead of return to work, COBRA benefits will be offered.  *Employees will be required to pay their portion of the premiums (or repay upon return to employment) </w:t>
      </w:r>
    </w:p>
    <w:p w:rsidR="00C50500" w:rsidRPr="002B49E8" w:rsidRDefault="00C50500" w:rsidP="008802C5">
      <w:pPr>
        <w:pStyle w:val="NormalWeb"/>
        <w:spacing w:before="0" w:beforeAutospacing="0" w:after="0" w:afterAutospacing="0" w:line="276" w:lineRule="auto"/>
        <w:jc w:val="left"/>
        <w:rPr>
          <w:lang w:val="en-US"/>
        </w:rPr>
      </w:pPr>
    </w:p>
    <w:p w:rsidR="00C50500" w:rsidRPr="002B49E8" w:rsidRDefault="00C50500" w:rsidP="008802C5">
      <w:pPr>
        <w:pStyle w:val="NormalWeb"/>
        <w:spacing w:before="0" w:beforeAutospacing="0" w:after="0" w:afterAutospacing="0" w:line="276" w:lineRule="auto"/>
        <w:jc w:val="left"/>
        <w:rPr>
          <w:lang w:val="en-US"/>
        </w:rPr>
      </w:pPr>
      <w:r w:rsidRPr="002B49E8">
        <w:rPr>
          <w:rStyle w:val="Strong"/>
          <w:lang w:val="en-US"/>
        </w:rPr>
        <w:t>Additional Information:</w:t>
      </w:r>
    </w:p>
    <w:p w:rsidR="00C50500" w:rsidRPr="002B49E8" w:rsidRDefault="00C50500" w:rsidP="008802C5">
      <w:pPr>
        <w:pStyle w:val="NormalWeb"/>
        <w:spacing w:before="0" w:beforeAutospacing="0" w:after="0" w:afterAutospacing="0" w:line="276" w:lineRule="auto"/>
        <w:jc w:val="left"/>
        <w:rPr>
          <w:lang w:val="en-US"/>
        </w:rPr>
      </w:pPr>
      <w:r w:rsidRPr="002B49E8">
        <w:rPr>
          <w:lang w:val="en-US"/>
        </w:rPr>
        <w:t>Refer to your Summary Plan Description (SPD) for</w:t>
      </w:r>
      <w:r w:rsidR="00DD7631">
        <w:rPr>
          <w:lang w:val="en-US"/>
        </w:rPr>
        <w:t xml:space="preserve"> details of your benefit plans.</w:t>
      </w:r>
      <w:r w:rsidRPr="002B49E8">
        <w:rPr>
          <w:lang w:val="en-US"/>
        </w:rPr>
        <w:t xml:space="preserve"> If you have questions regarding this modification, contact the Plan Administrator at:</w:t>
      </w:r>
    </w:p>
    <w:p w:rsidR="00C50500" w:rsidRPr="002B49E8" w:rsidRDefault="00D54C99" w:rsidP="008802C5">
      <w:pPr>
        <w:pStyle w:val="NormalWeb"/>
        <w:spacing w:before="0" w:beforeAutospacing="0" w:after="0" w:afterAutospacing="0" w:line="276" w:lineRule="auto"/>
        <w:jc w:val="left"/>
        <w:rPr>
          <w:lang w:val="en-US"/>
        </w:rPr>
      </w:pPr>
      <w:r w:rsidRPr="002B49E8">
        <w:rPr>
          <w:lang w:val="en-US"/>
        </w:rPr>
        <w:t>Northwestern Medical Center.</w:t>
      </w:r>
    </w:p>
    <w:p w:rsidR="00C50500" w:rsidRPr="002B49E8" w:rsidRDefault="00D54C99" w:rsidP="008802C5">
      <w:pPr>
        <w:pStyle w:val="NormalWeb"/>
        <w:spacing w:before="0" w:beforeAutospacing="0" w:after="0" w:afterAutospacing="0" w:line="276" w:lineRule="auto"/>
        <w:jc w:val="left"/>
        <w:rPr>
          <w:lang w:val="en-US"/>
        </w:rPr>
      </w:pPr>
      <w:r w:rsidRPr="002B49E8">
        <w:rPr>
          <w:lang w:val="en-US"/>
        </w:rPr>
        <w:t xml:space="preserve">Louise </w:t>
      </w:r>
      <w:proofErr w:type="spellStart"/>
      <w:r w:rsidRPr="002B49E8">
        <w:rPr>
          <w:lang w:val="en-US"/>
        </w:rPr>
        <w:t>Roucheleau</w:t>
      </w:r>
      <w:proofErr w:type="spellEnd"/>
    </w:p>
    <w:p w:rsidR="00C50500" w:rsidRPr="002B49E8" w:rsidRDefault="00D54C99" w:rsidP="008802C5">
      <w:pPr>
        <w:pStyle w:val="NormalWeb"/>
        <w:spacing w:before="0" w:beforeAutospacing="0" w:after="0" w:afterAutospacing="0" w:line="276" w:lineRule="auto"/>
        <w:jc w:val="left"/>
        <w:rPr>
          <w:lang w:val="en-US"/>
        </w:rPr>
      </w:pPr>
      <w:r w:rsidRPr="002B49E8">
        <w:rPr>
          <w:lang w:val="en-US"/>
        </w:rPr>
        <w:t>133 Fairfield St, St Albans, VT 05478</w:t>
      </w:r>
    </w:p>
    <w:p w:rsidR="00D54C99" w:rsidRPr="002B49E8" w:rsidRDefault="00D54C99" w:rsidP="008802C5">
      <w:pPr>
        <w:pStyle w:val="NormalWeb"/>
        <w:spacing w:before="0" w:beforeAutospacing="0" w:after="0" w:afterAutospacing="0" w:line="276" w:lineRule="auto"/>
        <w:jc w:val="left"/>
        <w:rPr>
          <w:lang w:val="en-US"/>
        </w:rPr>
      </w:pPr>
      <w:r w:rsidRPr="002B49E8">
        <w:rPr>
          <w:lang w:val="en-US"/>
        </w:rPr>
        <w:t>lrocheleau@nmcinc.org</w:t>
      </w:r>
    </w:p>
    <w:p w:rsidR="00C50500" w:rsidRPr="002B49E8" w:rsidRDefault="00D54C99" w:rsidP="008802C5">
      <w:pPr>
        <w:pStyle w:val="NormalWeb"/>
        <w:spacing w:before="0" w:beforeAutospacing="0" w:after="0" w:afterAutospacing="0" w:line="276" w:lineRule="auto"/>
        <w:jc w:val="left"/>
        <w:rPr>
          <w:lang w:val="en-US"/>
        </w:rPr>
      </w:pPr>
      <w:r w:rsidRPr="002B49E8">
        <w:rPr>
          <w:lang w:val="en-US"/>
        </w:rPr>
        <w:t>(802) 524-8438</w:t>
      </w:r>
    </w:p>
    <w:p w:rsidR="00C50500" w:rsidRPr="002B49E8" w:rsidRDefault="00C50500" w:rsidP="008802C5">
      <w:pPr>
        <w:pStyle w:val="NormalWeb"/>
        <w:spacing w:before="0" w:beforeAutospacing="0" w:after="0" w:afterAutospacing="0" w:line="276" w:lineRule="auto"/>
        <w:jc w:val="left"/>
        <w:rPr>
          <w:lang w:val="en-US"/>
        </w:rPr>
      </w:pPr>
    </w:p>
    <w:p w:rsidR="00C50500" w:rsidRPr="002B49E8" w:rsidRDefault="00C50500" w:rsidP="008802C5">
      <w:pPr>
        <w:pStyle w:val="NormalWeb"/>
        <w:spacing w:before="0" w:beforeAutospacing="0" w:after="0" w:afterAutospacing="0" w:line="276" w:lineRule="auto"/>
        <w:jc w:val="left"/>
        <w:rPr>
          <w:lang w:val="en-US"/>
        </w:rPr>
      </w:pPr>
      <w:r w:rsidRPr="002B49E8">
        <w:rPr>
          <w:rStyle w:val="Strong"/>
          <w:lang w:val="en-US"/>
        </w:rPr>
        <w:t>General Plan Information:</w:t>
      </w:r>
    </w:p>
    <w:p w:rsidR="00C50500" w:rsidRPr="002B49E8" w:rsidRDefault="00C50500" w:rsidP="008802C5">
      <w:pPr>
        <w:pStyle w:val="NormalWeb"/>
        <w:spacing w:before="0" w:beforeAutospacing="0" w:after="0" w:afterAutospacing="0" w:line="276" w:lineRule="auto"/>
        <w:jc w:val="left"/>
        <w:rPr>
          <w:lang w:val="en-US"/>
        </w:rPr>
      </w:pPr>
      <w:r w:rsidRPr="002B49E8">
        <w:rPr>
          <w:lang w:val="en-US"/>
        </w:rPr>
        <w:t xml:space="preserve">Plan Name: </w:t>
      </w:r>
      <w:r w:rsidR="00D54C99" w:rsidRPr="002B49E8">
        <w:rPr>
          <w:lang w:val="en-US"/>
        </w:rPr>
        <w:t>Northwestern Medical Center</w:t>
      </w:r>
      <w:r w:rsidRPr="002B49E8">
        <w:rPr>
          <w:lang w:val="en-US"/>
        </w:rPr>
        <w:t>'s Health &amp; Welfare Benefit Plan</w:t>
      </w:r>
    </w:p>
    <w:p w:rsidR="00C50500" w:rsidRPr="002B49E8" w:rsidRDefault="00C50500" w:rsidP="008802C5">
      <w:pPr>
        <w:pStyle w:val="NormalWeb"/>
        <w:spacing w:before="0" w:beforeAutospacing="0" w:after="0" w:afterAutospacing="0" w:line="276" w:lineRule="auto"/>
        <w:jc w:val="left"/>
        <w:rPr>
          <w:lang w:val="en-US"/>
        </w:rPr>
      </w:pPr>
      <w:r w:rsidRPr="002B49E8">
        <w:rPr>
          <w:lang w:val="en-US"/>
        </w:rPr>
        <w:t xml:space="preserve">Plan Number: </w:t>
      </w:r>
      <w:r w:rsidR="00D54C99" w:rsidRPr="002B49E8">
        <w:rPr>
          <w:lang w:val="en-US"/>
        </w:rPr>
        <w:t>508</w:t>
      </w:r>
    </w:p>
    <w:p w:rsidR="00C50500" w:rsidRPr="002B49E8" w:rsidRDefault="00C50500" w:rsidP="008802C5">
      <w:pPr>
        <w:pStyle w:val="NormalWeb"/>
        <w:spacing w:before="0" w:beforeAutospacing="0" w:after="0" w:afterAutospacing="0" w:line="276" w:lineRule="auto"/>
        <w:jc w:val="left"/>
        <w:rPr>
          <w:lang w:val="en-US"/>
        </w:rPr>
      </w:pPr>
      <w:r w:rsidRPr="002B49E8">
        <w:rPr>
          <w:lang w:val="en-US"/>
        </w:rPr>
        <w:t>Plan Sponsor/Plan Administrator:</w:t>
      </w:r>
      <w:r w:rsidR="00D54C99" w:rsidRPr="002B49E8">
        <w:rPr>
          <w:lang w:val="en-US"/>
        </w:rPr>
        <w:t xml:space="preserve"> Northwestern Medical Center</w:t>
      </w:r>
    </w:p>
    <w:p w:rsidR="004F2D54" w:rsidRPr="002B49E8" w:rsidRDefault="004F2D54" w:rsidP="008802C5">
      <w:pPr>
        <w:jc w:val="left"/>
      </w:pPr>
    </w:p>
    <w:p w:rsidR="00E25641" w:rsidRPr="00A200A1" w:rsidRDefault="00E83337" w:rsidP="002F1DA7">
      <w:pPr>
        <w:jc w:val="left"/>
        <w:rPr>
          <w:b/>
          <w:bCs/>
          <w:lang w:eastAsia="es-ES"/>
        </w:rPr>
      </w:pPr>
      <w:r w:rsidRPr="00A200A1">
        <w:rPr>
          <w:b/>
          <w:bCs/>
          <w:lang w:eastAsia="es-ES"/>
        </w:rPr>
        <w:t>Summary of Material Modification 2</w:t>
      </w:r>
    </w:p>
    <w:p w:rsidR="00E25641" w:rsidRPr="00A200A1" w:rsidRDefault="00E83337" w:rsidP="002F1DA7">
      <w:pPr>
        <w:jc w:val="left"/>
        <w:rPr>
          <w:lang w:eastAsia="es-ES"/>
        </w:rPr>
      </w:pPr>
    </w:p>
    <w:p w:rsidR="002F1DA7" w:rsidRPr="00A200A1" w:rsidRDefault="00E83337" w:rsidP="002F1DA7">
      <w:pPr>
        <w:jc w:val="left"/>
        <w:rPr>
          <w:lang w:eastAsia="es-ES"/>
        </w:rPr>
      </w:pPr>
      <w:r w:rsidRPr="00A200A1">
        <w:rPr>
          <w:lang w:eastAsia="es-ES"/>
        </w:rPr>
        <w:t>This summary of material modification ("</w:t>
      </w:r>
      <w:r w:rsidRPr="00A200A1">
        <w:rPr>
          <w:b/>
          <w:bCs/>
          <w:lang w:eastAsia="es-ES"/>
        </w:rPr>
        <w:t>SMM</w:t>
      </w:r>
      <w:r w:rsidRPr="00A200A1">
        <w:rPr>
          <w:lang w:eastAsia="es-ES"/>
        </w:rPr>
        <w:t>") describes changes to Northwestern Medical Center Prescription Plan ("</w:t>
      </w:r>
      <w:r w:rsidRPr="00A200A1">
        <w:rPr>
          <w:b/>
          <w:bCs/>
          <w:lang w:eastAsia="es-ES"/>
        </w:rPr>
        <w:t>Plan</w:t>
      </w:r>
      <w:r w:rsidRPr="00A200A1">
        <w:rPr>
          <w:lang w:eastAsia="es-ES"/>
        </w:rPr>
        <w:t>") and supplements the Summary Plan Description ("</w:t>
      </w:r>
      <w:r w:rsidRPr="00A200A1">
        <w:rPr>
          <w:b/>
          <w:bCs/>
          <w:lang w:eastAsia="es-ES"/>
        </w:rPr>
        <w:t>SPD</w:t>
      </w:r>
      <w:r w:rsidRPr="00A200A1">
        <w:rPr>
          <w:lang w:eastAsia="es-ES"/>
        </w:rPr>
        <w:t xml:space="preserve">") for the Plan. The effective date of each </w:t>
      </w:r>
      <w:r w:rsidRPr="00A200A1">
        <w:rPr>
          <w:lang w:eastAsia="es-ES"/>
        </w:rPr>
        <w:t>of these changes is indicated below. You should read this SMM very carefully and retain this document with your copy of the SPD for future reference.</w:t>
      </w:r>
    </w:p>
    <w:p w:rsidR="002F1DA7" w:rsidRPr="00A200A1" w:rsidRDefault="00E83337" w:rsidP="002F1DA7">
      <w:pPr>
        <w:jc w:val="left"/>
        <w:rPr>
          <w:lang w:eastAsia="es-ES"/>
        </w:rPr>
      </w:pPr>
    </w:p>
    <w:p w:rsidR="002F1DA7" w:rsidRPr="00A200A1" w:rsidRDefault="00E83337" w:rsidP="002F1DA7">
      <w:pPr>
        <w:jc w:val="left"/>
        <w:rPr>
          <w:i/>
          <w:iCs/>
          <w:lang w:eastAsia="es-ES"/>
        </w:rPr>
      </w:pPr>
      <w:r w:rsidRPr="00A200A1">
        <w:rPr>
          <w:i/>
          <w:iCs/>
          <w:lang w:eastAsia="es-ES"/>
        </w:rPr>
        <w:t>If this summary has been delivered to you by electronic means, you have the right to receive a written su</w:t>
      </w:r>
      <w:r w:rsidRPr="00A200A1">
        <w:rPr>
          <w:i/>
          <w:iCs/>
          <w:lang w:eastAsia="es-ES"/>
        </w:rPr>
        <w:t>mmary and may request a copy of this on a written paper document at no charge by contacting the plan administrator.</w:t>
      </w:r>
    </w:p>
    <w:p w:rsidR="002F1DA7" w:rsidRPr="00A200A1" w:rsidRDefault="00E83337" w:rsidP="002F1DA7">
      <w:pPr>
        <w:jc w:val="left"/>
        <w:rPr>
          <w:lang w:eastAsia="es-ES"/>
        </w:rPr>
      </w:pPr>
    </w:p>
    <w:p w:rsidR="002F1DA7" w:rsidRPr="00A200A1" w:rsidRDefault="00E83337" w:rsidP="002F1DA7">
      <w:pPr>
        <w:jc w:val="left"/>
        <w:rPr>
          <w:lang w:eastAsia="es-ES"/>
        </w:rPr>
      </w:pPr>
      <w:r w:rsidRPr="00A200A1">
        <w:rPr>
          <w:b/>
          <w:bCs/>
          <w:lang w:eastAsia="es-ES"/>
        </w:rPr>
        <w:t>Benefit Plan Impacted:</w:t>
      </w:r>
      <w:r w:rsidRPr="00A200A1">
        <w:rPr>
          <w:lang w:eastAsia="es-ES"/>
        </w:rPr>
        <w:t xml:space="preserve"> Prescription Plan</w:t>
      </w:r>
    </w:p>
    <w:p w:rsidR="002F1DA7" w:rsidRPr="00A200A1" w:rsidRDefault="00E83337" w:rsidP="002F1DA7">
      <w:pPr>
        <w:jc w:val="left"/>
        <w:rPr>
          <w:lang w:eastAsia="es-ES"/>
        </w:rPr>
      </w:pPr>
    </w:p>
    <w:p w:rsidR="0080200F" w:rsidRPr="00A200A1" w:rsidRDefault="00E83337" w:rsidP="0080200F">
      <w:pPr>
        <w:jc w:val="left"/>
        <w:rPr>
          <w:b/>
          <w:u w:val="single"/>
          <w:lang w:eastAsia="es-ES"/>
        </w:rPr>
      </w:pPr>
      <w:r w:rsidRPr="00A200A1">
        <w:rPr>
          <w:b/>
          <w:u w:val="single"/>
          <w:lang w:eastAsia="es-ES"/>
        </w:rPr>
        <w:t>Reason for SMM</w:t>
      </w:r>
    </w:p>
    <w:p w:rsidR="0080200F" w:rsidRPr="00A200A1" w:rsidRDefault="00E83337" w:rsidP="0080200F">
      <w:pPr>
        <w:numPr>
          <w:ilvl w:val="0"/>
          <w:numId w:val="17"/>
        </w:numPr>
        <w:ind w:left="993" w:hanging="284"/>
        <w:jc w:val="left"/>
        <w:rPr>
          <w:lang w:eastAsia="es-ES"/>
        </w:rPr>
      </w:pPr>
      <w:r w:rsidRPr="00A200A1">
        <w:rPr>
          <w:lang w:eastAsia="es-ES"/>
        </w:rPr>
        <w:t>Provisions that establish new conditions or requirements</w:t>
      </w:r>
    </w:p>
    <w:p w:rsidR="0080200F" w:rsidRPr="00A200A1" w:rsidRDefault="00E83337" w:rsidP="0080200F">
      <w:pPr>
        <w:numPr>
          <w:ilvl w:val="0"/>
          <w:numId w:val="17"/>
        </w:numPr>
        <w:ind w:left="993" w:hanging="284"/>
        <w:jc w:val="left"/>
        <w:rPr>
          <w:lang w:eastAsia="es-ES"/>
        </w:rPr>
      </w:pPr>
      <w:r w:rsidRPr="00A200A1">
        <w:rPr>
          <w:lang w:eastAsia="es-ES"/>
        </w:rPr>
        <w:t>Changes to any of the ter</w:t>
      </w:r>
      <w:r w:rsidRPr="00A200A1">
        <w:rPr>
          <w:lang w:eastAsia="es-ES"/>
        </w:rPr>
        <w:t>ms of the plan, not reflected in the most recently provided Summary of Benefits and Coverage (SBC)</w:t>
      </w:r>
    </w:p>
    <w:p w:rsidR="002F1DA7" w:rsidRPr="00A200A1" w:rsidRDefault="00E83337" w:rsidP="002F1DA7">
      <w:pPr>
        <w:jc w:val="left"/>
        <w:rPr>
          <w:lang w:eastAsia="es-ES"/>
        </w:rPr>
      </w:pPr>
    </w:p>
    <w:p w:rsidR="002F1DA7" w:rsidRPr="00A200A1" w:rsidRDefault="00E83337" w:rsidP="002F1DA7">
      <w:pPr>
        <w:jc w:val="left"/>
        <w:rPr>
          <w:lang w:eastAsia="es-ES"/>
        </w:rPr>
      </w:pPr>
      <w:r w:rsidRPr="00A200A1">
        <w:rPr>
          <w:b/>
          <w:bCs/>
          <w:lang w:eastAsia="es-ES"/>
        </w:rPr>
        <w:t>Summary of Changes:</w:t>
      </w:r>
    </w:p>
    <w:p w:rsidR="002F1DA7" w:rsidRPr="00A200A1" w:rsidRDefault="00E83337" w:rsidP="002F1DA7">
      <w:pPr>
        <w:jc w:val="left"/>
        <w:rPr>
          <w:lang w:eastAsia="es-ES"/>
        </w:rPr>
      </w:pPr>
      <w:r w:rsidRPr="00A200A1">
        <w:rPr>
          <w:lang w:eastAsia="es-ES"/>
        </w:rPr>
        <w:t>Northwestern Medical Center will allow medical coverage to continue for employees impacted by a temporary Reduction in Force / Furloughe</w:t>
      </w:r>
      <w:r w:rsidRPr="00A200A1">
        <w:rPr>
          <w:lang w:eastAsia="es-ES"/>
        </w:rPr>
        <w:t>d due to the Coronavirus pandemic.  Coverage will continue with applicable employer contribution* for three (3) months or until employee is able to return to work, whichever is shorter.  If eligibility ends in termination of coverage instead of return to w</w:t>
      </w:r>
      <w:r w:rsidRPr="00A200A1">
        <w:rPr>
          <w:lang w:eastAsia="es-ES"/>
        </w:rPr>
        <w:t>ork, COBRA benefits will be offered.  *</w:t>
      </w:r>
      <w:bookmarkStart w:id="0" w:name="_GoBack"/>
      <w:bookmarkEnd w:id="0"/>
      <w:r w:rsidRPr="00A200A1">
        <w:rPr>
          <w:lang w:eastAsia="es-ES"/>
        </w:rPr>
        <w:t xml:space="preserve">Employees will be required to pay their portion of the premiums (or repay upon return to employment) </w:t>
      </w:r>
    </w:p>
    <w:p w:rsidR="002F1DA7" w:rsidRPr="00A200A1" w:rsidRDefault="00E83337" w:rsidP="002F1DA7">
      <w:pPr>
        <w:jc w:val="left"/>
        <w:rPr>
          <w:lang w:eastAsia="es-ES"/>
        </w:rPr>
      </w:pPr>
    </w:p>
    <w:p w:rsidR="002F1DA7" w:rsidRPr="00A200A1" w:rsidRDefault="00E83337" w:rsidP="002F1DA7">
      <w:pPr>
        <w:jc w:val="left"/>
        <w:rPr>
          <w:lang w:eastAsia="es-ES"/>
        </w:rPr>
      </w:pPr>
      <w:r w:rsidRPr="00A200A1">
        <w:rPr>
          <w:b/>
          <w:bCs/>
          <w:lang w:eastAsia="es-ES"/>
        </w:rPr>
        <w:t>Additional Information:</w:t>
      </w:r>
    </w:p>
    <w:p w:rsidR="002F1DA7" w:rsidRPr="00A200A1" w:rsidRDefault="00E83337" w:rsidP="002F1DA7">
      <w:pPr>
        <w:jc w:val="left"/>
        <w:rPr>
          <w:lang w:eastAsia="es-ES"/>
        </w:rPr>
      </w:pPr>
      <w:r w:rsidRPr="00A200A1">
        <w:rPr>
          <w:lang w:eastAsia="es-ES"/>
        </w:rPr>
        <w:t>Refer to your Summary Plan Description (SPD) for</w:t>
      </w:r>
      <w:r>
        <w:rPr>
          <w:lang w:eastAsia="es-ES"/>
        </w:rPr>
        <w:t xml:space="preserve"> details of your benefit plans.</w:t>
      </w:r>
      <w:r w:rsidRPr="00A200A1">
        <w:rPr>
          <w:lang w:eastAsia="es-ES"/>
        </w:rPr>
        <w:t xml:space="preserve"> If you ha</w:t>
      </w:r>
      <w:r w:rsidRPr="00A200A1">
        <w:rPr>
          <w:lang w:eastAsia="es-ES"/>
        </w:rPr>
        <w:t>ve questions regarding this modification, contact the Plan Administrator at:</w:t>
      </w:r>
    </w:p>
    <w:p w:rsidR="002F1DA7" w:rsidRPr="00A200A1" w:rsidRDefault="00E83337" w:rsidP="002F1DA7">
      <w:pPr>
        <w:jc w:val="left"/>
        <w:rPr>
          <w:lang w:eastAsia="es-ES"/>
        </w:rPr>
      </w:pPr>
      <w:r w:rsidRPr="00A200A1">
        <w:rPr>
          <w:lang w:eastAsia="es-ES"/>
        </w:rPr>
        <w:t>Northwestern Medical Center</w:t>
      </w:r>
    </w:p>
    <w:p w:rsidR="002F1DA7" w:rsidRPr="00A200A1" w:rsidRDefault="00E83337" w:rsidP="002F1DA7">
      <w:pPr>
        <w:jc w:val="left"/>
        <w:rPr>
          <w:lang w:eastAsia="es-ES"/>
        </w:rPr>
      </w:pPr>
      <w:r w:rsidRPr="00A200A1">
        <w:rPr>
          <w:lang w:eastAsia="es-ES"/>
        </w:rPr>
        <w:t xml:space="preserve">Louise </w:t>
      </w:r>
      <w:proofErr w:type="spellStart"/>
      <w:r w:rsidRPr="00A200A1">
        <w:rPr>
          <w:lang w:eastAsia="es-ES"/>
        </w:rPr>
        <w:t>Roucheleau</w:t>
      </w:r>
      <w:proofErr w:type="spellEnd"/>
    </w:p>
    <w:p w:rsidR="002F1DA7" w:rsidRPr="00A200A1" w:rsidRDefault="00E83337" w:rsidP="002F1DA7">
      <w:pPr>
        <w:jc w:val="left"/>
        <w:rPr>
          <w:lang w:eastAsia="es-ES"/>
        </w:rPr>
      </w:pPr>
      <w:r w:rsidRPr="00A200A1">
        <w:rPr>
          <w:lang w:eastAsia="es-ES"/>
        </w:rPr>
        <w:t>133 Fairfield St, St Albans, VT 05478</w:t>
      </w:r>
    </w:p>
    <w:p w:rsidR="002F1DA7" w:rsidRPr="00A200A1" w:rsidRDefault="00E83337" w:rsidP="002F1DA7">
      <w:pPr>
        <w:jc w:val="left"/>
        <w:rPr>
          <w:lang w:eastAsia="es-ES"/>
        </w:rPr>
      </w:pPr>
      <w:r w:rsidRPr="00A200A1">
        <w:rPr>
          <w:lang w:eastAsia="es-ES"/>
        </w:rPr>
        <w:t>lrocheleau@nmcinc.org</w:t>
      </w:r>
    </w:p>
    <w:p w:rsidR="002F1DA7" w:rsidRPr="00A200A1" w:rsidRDefault="00E83337" w:rsidP="002F1DA7">
      <w:pPr>
        <w:jc w:val="left"/>
        <w:rPr>
          <w:lang w:eastAsia="es-ES"/>
        </w:rPr>
      </w:pPr>
      <w:r w:rsidRPr="00A200A1">
        <w:rPr>
          <w:lang w:eastAsia="es-ES"/>
        </w:rPr>
        <w:t>(802) 524-8438</w:t>
      </w:r>
    </w:p>
    <w:p w:rsidR="002F1DA7" w:rsidRPr="00A200A1" w:rsidRDefault="00E83337" w:rsidP="002F1DA7">
      <w:pPr>
        <w:jc w:val="left"/>
        <w:rPr>
          <w:lang w:eastAsia="es-ES"/>
        </w:rPr>
      </w:pPr>
    </w:p>
    <w:p w:rsidR="002F1DA7" w:rsidRPr="00A200A1" w:rsidRDefault="00E83337" w:rsidP="002F1DA7">
      <w:pPr>
        <w:jc w:val="left"/>
        <w:rPr>
          <w:lang w:eastAsia="es-ES"/>
        </w:rPr>
      </w:pPr>
      <w:r w:rsidRPr="00A200A1">
        <w:rPr>
          <w:b/>
          <w:bCs/>
          <w:lang w:eastAsia="es-ES"/>
        </w:rPr>
        <w:t>General Plan Information:</w:t>
      </w:r>
    </w:p>
    <w:p w:rsidR="002F1DA7" w:rsidRPr="00A200A1" w:rsidRDefault="00E83337" w:rsidP="002F1DA7">
      <w:pPr>
        <w:jc w:val="left"/>
        <w:rPr>
          <w:lang w:eastAsia="es-ES"/>
        </w:rPr>
      </w:pPr>
      <w:r w:rsidRPr="00A200A1">
        <w:rPr>
          <w:lang w:eastAsia="es-ES"/>
        </w:rPr>
        <w:t>Plan Name: Northwestern Medical Center's Health &amp; Welfare Benefit Plan</w:t>
      </w:r>
    </w:p>
    <w:p w:rsidR="002F1DA7" w:rsidRPr="00A200A1" w:rsidRDefault="00E83337" w:rsidP="002F1DA7">
      <w:pPr>
        <w:jc w:val="left"/>
        <w:rPr>
          <w:lang w:eastAsia="es-ES"/>
        </w:rPr>
      </w:pPr>
      <w:r w:rsidRPr="00A200A1">
        <w:rPr>
          <w:lang w:eastAsia="es-ES"/>
        </w:rPr>
        <w:t>Plan Number: 508</w:t>
      </w:r>
    </w:p>
    <w:p w:rsidR="004F2D54" w:rsidRPr="00A200A1" w:rsidRDefault="00E83337" w:rsidP="00E74C10">
      <w:pPr>
        <w:pStyle w:val="NormalWeb"/>
        <w:spacing w:before="0" w:beforeAutospacing="0" w:after="0" w:afterAutospacing="0" w:line="276" w:lineRule="auto"/>
        <w:rPr>
          <w:lang w:val="en-US"/>
        </w:rPr>
      </w:pPr>
      <w:r w:rsidRPr="00A200A1">
        <w:rPr>
          <w:lang w:val="en-US"/>
        </w:rPr>
        <w:t>Plan Sponsor/Plan Administrator: Northwestern Medical Center</w:t>
      </w:r>
    </w:p>
    <w:p w:rsidR="009254D4" w:rsidRDefault="009254D4"/>
    <w:sectPr w:rsidR="009254D4">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0FA" w:rsidRDefault="007B00FA" w:rsidP="004E5775">
      <w:pPr>
        <w:spacing w:line="240" w:lineRule="auto"/>
      </w:pPr>
      <w:r>
        <w:separator/>
      </w:r>
    </w:p>
  </w:endnote>
  <w:endnote w:type="continuationSeparator" w:id="0">
    <w:p w:rsidR="007B00FA" w:rsidRDefault="007B00FA" w:rsidP="004E5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5C9" w:rsidRDefault="002375C9">
    <w:pPr>
      <w:pStyle w:val="Footer"/>
    </w:pPr>
    <w:r>
      <w:fldChar w:fldCharType="begin"/>
    </w:r>
    <w:r>
      <w:instrText xml:space="preserve"> PAGE   \* MERGEFORMAT </w:instrText>
    </w:r>
    <w:r>
      <w:fldChar w:fldCharType="separate"/>
    </w:r>
    <w:r w:rsidR="008802C5">
      <w:rPr>
        <w:noProof/>
      </w:rPr>
      <w:t>1</w:t>
    </w:r>
    <w:r>
      <w:rPr>
        <w:noProof/>
      </w:rPr>
      <w:fldChar w:fldCharType="end"/>
    </w:r>
  </w:p>
  <w:p w:rsidR="002375C9" w:rsidRDefault="00237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0FA" w:rsidRDefault="007B00FA" w:rsidP="004E5775">
      <w:pPr>
        <w:spacing w:line="240" w:lineRule="auto"/>
      </w:pPr>
      <w:r>
        <w:separator/>
      </w:r>
    </w:p>
  </w:footnote>
  <w:footnote w:type="continuationSeparator" w:id="0">
    <w:p w:rsidR="007B00FA" w:rsidRDefault="007B00FA" w:rsidP="004E57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749"/>
    <w:multiLevelType w:val="hybridMultilevel"/>
    <w:tmpl w:val="E49E4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C07585"/>
    <w:multiLevelType w:val="hybridMultilevel"/>
    <w:tmpl w:val="4016012E"/>
    <w:lvl w:ilvl="0" w:tplc="08588CDC">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17E27373"/>
    <w:multiLevelType w:val="hybridMultilevel"/>
    <w:tmpl w:val="A9968F9A"/>
    <w:lvl w:ilvl="0" w:tplc="476585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F9C2253"/>
    <w:multiLevelType w:val="hybridMultilevel"/>
    <w:tmpl w:val="B8C85FE8"/>
    <w:lvl w:ilvl="0" w:tplc="F54CF716">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7" w15:restartNumberingAfterBreak="0">
    <w:nsid w:val="38FE1DEF"/>
    <w:multiLevelType w:val="hybridMultilevel"/>
    <w:tmpl w:val="21BC7C0A"/>
    <w:lvl w:ilvl="0" w:tplc="0C0A0001">
      <w:start w:val="1"/>
      <w:numFmt w:val="bullet"/>
      <w:lvlText w:val=""/>
      <w:lvlJc w:val="left"/>
      <w:pPr>
        <w:ind w:left="2846" w:hanging="360"/>
      </w:pPr>
      <w:rPr>
        <w:rFonts w:ascii="Symbol" w:hAnsi="Symbol" w:hint="default"/>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8" w15:restartNumberingAfterBreak="0">
    <w:nsid w:val="3B4E5C71"/>
    <w:multiLevelType w:val="hybridMultilevel"/>
    <w:tmpl w:val="66D09532"/>
    <w:lvl w:ilvl="0" w:tplc="436CD498">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15:restartNumberingAfterBreak="0">
    <w:nsid w:val="402A3A3C"/>
    <w:multiLevelType w:val="hybridMultilevel"/>
    <w:tmpl w:val="B53665B0"/>
    <w:lvl w:ilvl="0" w:tplc="E14A94A2">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40647A66"/>
    <w:multiLevelType w:val="hybridMultilevel"/>
    <w:tmpl w:val="4EEC0426"/>
    <w:lvl w:ilvl="0" w:tplc="9C5639CA">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3CC72E4"/>
    <w:multiLevelType w:val="hybridMultilevel"/>
    <w:tmpl w:val="AA1433A6"/>
    <w:lvl w:ilvl="0" w:tplc="71638139">
      <w:start w:val="1"/>
      <w:numFmt w:val="decimal"/>
      <w:lvlText w:val="%1."/>
      <w:lvlJc w:val="left"/>
      <w:pPr>
        <w:ind w:left="720" w:hanging="360"/>
      </w:pPr>
    </w:lvl>
    <w:lvl w:ilvl="1" w:tplc="71638139" w:tentative="1">
      <w:start w:val="1"/>
      <w:numFmt w:val="lowerLetter"/>
      <w:lvlText w:val="%2."/>
      <w:lvlJc w:val="left"/>
      <w:pPr>
        <w:ind w:left="1440" w:hanging="360"/>
      </w:pPr>
    </w:lvl>
    <w:lvl w:ilvl="2" w:tplc="71638139" w:tentative="1">
      <w:start w:val="1"/>
      <w:numFmt w:val="lowerRoman"/>
      <w:lvlText w:val="%3."/>
      <w:lvlJc w:val="right"/>
      <w:pPr>
        <w:ind w:left="2160" w:hanging="180"/>
      </w:pPr>
    </w:lvl>
    <w:lvl w:ilvl="3" w:tplc="71638139" w:tentative="1">
      <w:start w:val="1"/>
      <w:numFmt w:val="decimal"/>
      <w:lvlText w:val="%4."/>
      <w:lvlJc w:val="left"/>
      <w:pPr>
        <w:ind w:left="2880" w:hanging="360"/>
      </w:pPr>
    </w:lvl>
    <w:lvl w:ilvl="4" w:tplc="71638139" w:tentative="1">
      <w:start w:val="1"/>
      <w:numFmt w:val="lowerLetter"/>
      <w:lvlText w:val="%5."/>
      <w:lvlJc w:val="left"/>
      <w:pPr>
        <w:ind w:left="3600" w:hanging="360"/>
      </w:pPr>
    </w:lvl>
    <w:lvl w:ilvl="5" w:tplc="71638139" w:tentative="1">
      <w:start w:val="1"/>
      <w:numFmt w:val="lowerRoman"/>
      <w:lvlText w:val="%6."/>
      <w:lvlJc w:val="right"/>
      <w:pPr>
        <w:ind w:left="4320" w:hanging="180"/>
      </w:pPr>
    </w:lvl>
    <w:lvl w:ilvl="6" w:tplc="71638139" w:tentative="1">
      <w:start w:val="1"/>
      <w:numFmt w:val="decimal"/>
      <w:lvlText w:val="%7."/>
      <w:lvlJc w:val="left"/>
      <w:pPr>
        <w:ind w:left="5040" w:hanging="360"/>
      </w:pPr>
    </w:lvl>
    <w:lvl w:ilvl="7" w:tplc="71638139" w:tentative="1">
      <w:start w:val="1"/>
      <w:numFmt w:val="lowerLetter"/>
      <w:lvlText w:val="%8."/>
      <w:lvlJc w:val="left"/>
      <w:pPr>
        <w:ind w:left="5760" w:hanging="360"/>
      </w:pPr>
    </w:lvl>
    <w:lvl w:ilvl="8" w:tplc="71638139" w:tentative="1">
      <w:start w:val="1"/>
      <w:numFmt w:val="lowerRoman"/>
      <w:lvlText w:val="%9."/>
      <w:lvlJc w:val="right"/>
      <w:pPr>
        <w:ind w:left="6480" w:hanging="180"/>
      </w:pPr>
    </w:lvl>
  </w:abstractNum>
  <w:abstractNum w:abstractNumId="14"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03469D8"/>
    <w:multiLevelType w:val="hybridMultilevel"/>
    <w:tmpl w:val="9F3C32C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2"/>
  </w:num>
  <w:num w:numId="3">
    <w:abstractNumId w:val="11"/>
  </w:num>
  <w:num w:numId="4">
    <w:abstractNumId w:val="17"/>
  </w:num>
  <w:num w:numId="5">
    <w:abstractNumId w:val="14"/>
  </w:num>
  <w:num w:numId="6">
    <w:abstractNumId w:val="18"/>
  </w:num>
  <w:num w:numId="7">
    <w:abstractNumId w:val="4"/>
  </w:num>
  <w:num w:numId="8">
    <w:abstractNumId w:val="5"/>
  </w:num>
  <w:num w:numId="9">
    <w:abstractNumId w:val="1"/>
  </w:num>
  <w:num w:numId="10">
    <w:abstractNumId w:val="9"/>
  </w:num>
  <w:num w:numId="11">
    <w:abstractNumId w:val="8"/>
  </w:num>
  <w:num w:numId="12">
    <w:abstractNumId w:val="2"/>
  </w:num>
  <w:num w:numId="13">
    <w:abstractNumId w:val="10"/>
  </w:num>
  <w:num w:numId="14">
    <w:abstractNumId w:val="6"/>
  </w:num>
  <w:num w:numId="15">
    <w:abstractNumId w:val="7"/>
  </w:num>
  <w:num w:numId="16">
    <w:abstractNumId w:val="16"/>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14"/>
    <w:rsid w:val="00025157"/>
    <w:rsid w:val="00042E02"/>
    <w:rsid w:val="000554A9"/>
    <w:rsid w:val="00083FB7"/>
    <w:rsid w:val="00092F70"/>
    <w:rsid w:val="000B478B"/>
    <w:rsid w:val="000C01F7"/>
    <w:rsid w:val="000D407B"/>
    <w:rsid w:val="000D4646"/>
    <w:rsid w:val="000F1023"/>
    <w:rsid w:val="00100F19"/>
    <w:rsid w:val="001237AB"/>
    <w:rsid w:val="00127379"/>
    <w:rsid w:val="0013084E"/>
    <w:rsid w:val="00133083"/>
    <w:rsid w:val="001546BD"/>
    <w:rsid w:val="00195418"/>
    <w:rsid w:val="001B469E"/>
    <w:rsid w:val="001B6B75"/>
    <w:rsid w:val="00205339"/>
    <w:rsid w:val="002262CE"/>
    <w:rsid w:val="00234A04"/>
    <w:rsid w:val="002375C9"/>
    <w:rsid w:val="00251D3A"/>
    <w:rsid w:val="00257477"/>
    <w:rsid w:val="00267B3D"/>
    <w:rsid w:val="00270694"/>
    <w:rsid w:val="0028130C"/>
    <w:rsid w:val="00287DC9"/>
    <w:rsid w:val="00294FA5"/>
    <w:rsid w:val="002B49E8"/>
    <w:rsid w:val="002D378C"/>
    <w:rsid w:val="002D46FD"/>
    <w:rsid w:val="002E3B81"/>
    <w:rsid w:val="0030095C"/>
    <w:rsid w:val="003029CD"/>
    <w:rsid w:val="00303AF7"/>
    <w:rsid w:val="003107C9"/>
    <w:rsid w:val="0033002A"/>
    <w:rsid w:val="00335C1E"/>
    <w:rsid w:val="00337AF4"/>
    <w:rsid w:val="00355906"/>
    <w:rsid w:val="00361BDA"/>
    <w:rsid w:val="00375E3C"/>
    <w:rsid w:val="0037631F"/>
    <w:rsid w:val="00377AD0"/>
    <w:rsid w:val="00380E7E"/>
    <w:rsid w:val="00391DF3"/>
    <w:rsid w:val="003A4CA8"/>
    <w:rsid w:val="003A6067"/>
    <w:rsid w:val="003B073F"/>
    <w:rsid w:val="003E2D9C"/>
    <w:rsid w:val="003E700E"/>
    <w:rsid w:val="004121E2"/>
    <w:rsid w:val="00435013"/>
    <w:rsid w:val="00435D88"/>
    <w:rsid w:val="004442BE"/>
    <w:rsid w:val="0045432A"/>
    <w:rsid w:val="00456F30"/>
    <w:rsid w:val="0046316B"/>
    <w:rsid w:val="00464EA3"/>
    <w:rsid w:val="0046578E"/>
    <w:rsid w:val="00490125"/>
    <w:rsid w:val="00490227"/>
    <w:rsid w:val="00493963"/>
    <w:rsid w:val="004B1FB5"/>
    <w:rsid w:val="004B64E1"/>
    <w:rsid w:val="004D0A33"/>
    <w:rsid w:val="004E0325"/>
    <w:rsid w:val="004E5775"/>
    <w:rsid w:val="004F2D54"/>
    <w:rsid w:val="00521AB8"/>
    <w:rsid w:val="00535B69"/>
    <w:rsid w:val="0055623B"/>
    <w:rsid w:val="005666BF"/>
    <w:rsid w:val="00574C8F"/>
    <w:rsid w:val="00575CE5"/>
    <w:rsid w:val="00581437"/>
    <w:rsid w:val="00592248"/>
    <w:rsid w:val="005A5618"/>
    <w:rsid w:val="005B1683"/>
    <w:rsid w:val="005C3165"/>
    <w:rsid w:val="005D4031"/>
    <w:rsid w:val="005D4BB2"/>
    <w:rsid w:val="005D63BC"/>
    <w:rsid w:val="005F4A45"/>
    <w:rsid w:val="0060609E"/>
    <w:rsid w:val="006119D3"/>
    <w:rsid w:val="00617779"/>
    <w:rsid w:val="00625F65"/>
    <w:rsid w:val="00634E32"/>
    <w:rsid w:val="006509AC"/>
    <w:rsid w:val="00652953"/>
    <w:rsid w:val="00652C14"/>
    <w:rsid w:val="006648AC"/>
    <w:rsid w:val="00677DB9"/>
    <w:rsid w:val="00684C14"/>
    <w:rsid w:val="006C40BB"/>
    <w:rsid w:val="006D0795"/>
    <w:rsid w:val="006F31A5"/>
    <w:rsid w:val="006F4DA3"/>
    <w:rsid w:val="00717EBC"/>
    <w:rsid w:val="00720E73"/>
    <w:rsid w:val="0072660F"/>
    <w:rsid w:val="00744477"/>
    <w:rsid w:val="00750F53"/>
    <w:rsid w:val="007B00FA"/>
    <w:rsid w:val="007B04AC"/>
    <w:rsid w:val="007C1EF6"/>
    <w:rsid w:val="007F48F0"/>
    <w:rsid w:val="0080400A"/>
    <w:rsid w:val="0080480E"/>
    <w:rsid w:val="00810F2F"/>
    <w:rsid w:val="00816C34"/>
    <w:rsid w:val="00821B8A"/>
    <w:rsid w:val="00826DD7"/>
    <w:rsid w:val="008321E6"/>
    <w:rsid w:val="0083694E"/>
    <w:rsid w:val="00856A8B"/>
    <w:rsid w:val="008614C2"/>
    <w:rsid w:val="00864BBC"/>
    <w:rsid w:val="008802C5"/>
    <w:rsid w:val="00890EBD"/>
    <w:rsid w:val="008A2131"/>
    <w:rsid w:val="008A38CA"/>
    <w:rsid w:val="008D1224"/>
    <w:rsid w:val="008F442A"/>
    <w:rsid w:val="009214C6"/>
    <w:rsid w:val="00924597"/>
    <w:rsid w:val="00924FCD"/>
    <w:rsid w:val="009254D4"/>
    <w:rsid w:val="00925E65"/>
    <w:rsid w:val="00937B6E"/>
    <w:rsid w:val="00956FAF"/>
    <w:rsid w:val="0095716F"/>
    <w:rsid w:val="0097020B"/>
    <w:rsid w:val="00976A39"/>
    <w:rsid w:val="009838B9"/>
    <w:rsid w:val="0098611F"/>
    <w:rsid w:val="00990295"/>
    <w:rsid w:val="00991238"/>
    <w:rsid w:val="00997236"/>
    <w:rsid w:val="009A7CF2"/>
    <w:rsid w:val="009B4A85"/>
    <w:rsid w:val="009D65D2"/>
    <w:rsid w:val="009E5017"/>
    <w:rsid w:val="009E7D08"/>
    <w:rsid w:val="00A17A62"/>
    <w:rsid w:val="00A36FF9"/>
    <w:rsid w:val="00A45595"/>
    <w:rsid w:val="00A5269D"/>
    <w:rsid w:val="00A83E73"/>
    <w:rsid w:val="00A8495F"/>
    <w:rsid w:val="00A873FA"/>
    <w:rsid w:val="00A939D1"/>
    <w:rsid w:val="00AB44F7"/>
    <w:rsid w:val="00AB7A82"/>
    <w:rsid w:val="00AD1C51"/>
    <w:rsid w:val="00AF0F28"/>
    <w:rsid w:val="00B04D62"/>
    <w:rsid w:val="00B23993"/>
    <w:rsid w:val="00B35E1D"/>
    <w:rsid w:val="00B44BCE"/>
    <w:rsid w:val="00B46CEE"/>
    <w:rsid w:val="00B70810"/>
    <w:rsid w:val="00B73B42"/>
    <w:rsid w:val="00B87DBD"/>
    <w:rsid w:val="00BA4CDC"/>
    <w:rsid w:val="00BA6BDB"/>
    <w:rsid w:val="00BD2821"/>
    <w:rsid w:val="00BF1A56"/>
    <w:rsid w:val="00C42107"/>
    <w:rsid w:val="00C45908"/>
    <w:rsid w:val="00C50500"/>
    <w:rsid w:val="00C73733"/>
    <w:rsid w:val="00C8072F"/>
    <w:rsid w:val="00C9227C"/>
    <w:rsid w:val="00CA63D6"/>
    <w:rsid w:val="00CC6C52"/>
    <w:rsid w:val="00CD6650"/>
    <w:rsid w:val="00CE249D"/>
    <w:rsid w:val="00D0791F"/>
    <w:rsid w:val="00D14D97"/>
    <w:rsid w:val="00D42A19"/>
    <w:rsid w:val="00D478EE"/>
    <w:rsid w:val="00D54C99"/>
    <w:rsid w:val="00D562F9"/>
    <w:rsid w:val="00D7015F"/>
    <w:rsid w:val="00DA7006"/>
    <w:rsid w:val="00DA7AFA"/>
    <w:rsid w:val="00DD1F37"/>
    <w:rsid w:val="00DD7631"/>
    <w:rsid w:val="00DE3744"/>
    <w:rsid w:val="00DF4B76"/>
    <w:rsid w:val="00DF79B1"/>
    <w:rsid w:val="00E00A10"/>
    <w:rsid w:val="00E1024C"/>
    <w:rsid w:val="00E35788"/>
    <w:rsid w:val="00E51338"/>
    <w:rsid w:val="00E60103"/>
    <w:rsid w:val="00E6191C"/>
    <w:rsid w:val="00E6226F"/>
    <w:rsid w:val="00E64C13"/>
    <w:rsid w:val="00E71F2B"/>
    <w:rsid w:val="00E83337"/>
    <w:rsid w:val="00E9530A"/>
    <w:rsid w:val="00EE13E1"/>
    <w:rsid w:val="00EF6374"/>
    <w:rsid w:val="00F00F6D"/>
    <w:rsid w:val="00F15F2E"/>
    <w:rsid w:val="00F41619"/>
    <w:rsid w:val="00F466C6"/>
    <w:rsid w:val="00F73831"/>
    <w:rsid w:val="00F90868"/>
    <w:rsid w:val="00FA3D15"/>
    <w:rsid w:val="00FC4FBE"/>
    <w:rsid w:val="00FC70EE"/>
    <w:rsid w:val="00FD1D04"/>
    <w:rsid w:val="00FD49CB"/>
    <w:rsid w:val="00FD4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FE7C1"/>
  <w15:docId w15:val="{374AF258-F8B8-4175-85F9-A520666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pPr>
      <w:spacing w:after="200"/>
    </w:pPr>
    <w:rPr>
      <w:sz w:val="24"/>
      <w:szCs w:val="24"/>
      <w:lang w:val="en-US" w:eastAsia="en-US"/>
    </w:rPr>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0" w:type="dxa"/>
        <w:left w:w="0" w:type="dxa"/>
        <w:bottom w:w="0" w:type="dxa"/>
        <w:right w:w="0" w:type="dxa"/>
      </w:tblCellMar>
    </w:tblPr>
  </w:style>
  <w:style w:type="character" w:styleId="Hyperlink">
    <w:name w:val="Hyperlink"/>
    <w:uiPriority w:val="99"/>
    <w:unhideWhenUsed/>
    <w:rsid w:val="004E5775"/>
    <w:rPr>
      <w:color w:val="0000FF"/>
      <w:u w:val="single"/>
    </w:rPr>
  </w:style>
  <w:style w:type="paragraph" w:styleId="Header">
    <w:name w:val="header"/>
    <w:basedOn w:val="Normal"/>
    <w:link w:val="HeaderChar"/>
    <w:uiPriority w:val="99"/>
    <w:unhideWhenUsed/>
    <w:rsid w:val="004E5775"/>
    <w:pPr>
      <w:tabs>
        <w:tab w:val="center" w:pos="4680"/>
        <w:tab w:val="right" w:pos="9360"/>
      </w:tabs>
    </w:pPr>
  </w:style>
  <w:style w:type="character" w:customStyle="1" w:styleId="HeaderChar">
    <w:name w:val="Header Char"/>
    <w:basedOn w:val="DefaultParagraphFont"/>
    <w:link w:val="Header"/>
    <w:uiPriority w:val="99"/>
    <w:rsid w:val="004E5775"/>
  </w:style>
  <w:style w:type="paragraph" w:styleId="Footer">
    <w:name w:val="footer"/>
    <w:basedOn w:val="Normal"/>
    <w:link w:val="FooterChar"/>
    <w:uiPriority w:val="99"/>
    <w:unhideWhenUsed/>
    <w:rsid w:val="004E5775"/>
    <w:pPr>
      <w:tabs>
        <w:tab w:val="center" w:pos="4680"/>
        <w:tab w:val="right" w:pos="9360"/>
      </w:tabs>
    </w:pPr>
  </w:style>
  <w:style w:type="character" w:customStyle="1" w:styleId="FooterChar">
    <w:name w:val="Footer Char"/>
    <w:basedOn w:val="DefaultParagraphFont"/>
    <w:link w:val="Footer"/>
    <w:uiPriority w:val="99"/>
    <w:rsid w:val="004E5775"/>
  </w:style>
  <w:style w:type="paragraph" w:styleId="ListParagraph">
    <w:name w:val="List Paragraph"/>
    <w:basedOn w:val="Normal"/>
    <w:uiPriority w:val="34"/>
    <w:qFormat/>
    <w:rsid w:val="002E3B81"/>
    <w:pPr>
      <w:ind w:left="720"/>
      <w:contextualSpacing/>
    </w:pPr>
  </w:style>
  <w:style w:type="table" w:customStyle="1" w:styleId="Cuadrculadetablaclara1">
    <w:name w:val="Cuadrícula de tabla clara1"/>
    <w:basedOn w:val="TableNormal"/>
    <w:uiPriority w:val="40"/>
    <w:rsid w:val="007C1E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B64E1"/>
    <w:pPr>
      <w:spacing w:before="100" w:beforeAutospacing="1" w:after="100" w:afterAutospacing="1" w:line="240" w:lineRule="auto"/>
    </w:pPr>
    <w:rPr>
      <w:lang w:val="es-ES" w:eastAsia="es-ES"/>
    </w:rPr>
  </w:style>
  <w:style w:type="paragraph" w:customStyle="1" w:styleId="centered">
    <w:name w:val="centered"/>
    <w:basedOn w:val="Normal"/>
    <w:rsid w:val="004B64E1"/>
    <w:pPr>
      <w:spacing w:before="100" w:beforeAutospacing="1" w:after="100" w:afterAutospacing="1" w:line="240" w:lineRule="auto"/>
    </w:pPr>
    <w:rPr>
      <w:lang w:val="es-ES" w:eastAsia="es-ES"/>
    </w:rPr>
  </w:style>
  <w:style w:type="character" w:styleId="Strong">
    <w:name w:val="Strong"/>
    <w:basedOn w:val="DefaultParagraphFont"/>
    <w:uiPriority w:val="22"/>
    <w:qFormat/>
    <w:rsid w:val="004B64E1"/>
    <w:rPr>
      <w:b/>
      <w:bCs/>
    </w:rPr>
  </w:style>
  <w:style w:type="paragraph" w:customStyle="1" w:styleId="right">
    <w:name w:val="right"/>
    <w:basedOn w:val="Normal"/>
    <w:rsid w:val="004B64E1"/>
    <w:pPr>
      <w:spacing w:before="100" w:beforeAutospacing="1" w:after="100" w:afterAutospacing="1" w:line="240" w:lineRule="auto"/>
    </w:pPr>
    <w:rPr>
      <w:lang w:val="es-ES" w:eastAsia="es-ES"/>
    </w:rPr>
  </w:style>
  <w:style w:type="character" w:styleId="Emphasis">
    <w:name w:val="Emphasis"/>
    <w:basedOn w:val="DefaultParagraphFont"/>
    <w:uiPriority w:val="20"/>
    <w:qFormat/>
    <w:rsid w:val="00C50500"/>
    <w:rPr>
      <w:i/>
      <w:iCs/>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33671">
      <w:bodyDiv w:val="1"/>
      <w:marLeft w:val="0"/>
      <w:marRight w:val="0"/>
      <w:marTop w:val="0"/>
      <w:marBottom w:val="0"/>
      <w:divBdr>
        <w:top w:val="none" w:sz="0" w:space="0" w:color="auto"/>
        <w:left w:val="none" w:sz="0" w:space="0" w:color="auto"/>
        <w:bottom w:val="none" w:sz="0" w:space="0" w:color="auto"/>
        <w:right w:val="none" w:sz="0" w:space="0" w:color="auto"/>
      </w:divBdr>
    </w:div>
    <w:div w:id="1513182855">
      <w:bodyDiv w:val="1"/>
      <w:marLeft w:val="0"/>
      <w:marRight w:val="0"/>
      <w:marTop w:val="0"/>
      <w:marBottom w:val="0"/>
      <w:divBdr>
        <w:top w:val="none" w:sz="0" w:space="0" w:color="auto"/>
        <w:left w:val="none" w:sz="0" w:space="0" w:color="auto"/>
        <w:bottom w:val="none" w:sz="0" w:space="0" w:color="auto"/>
        <w:right w:val="none" w:sz="0" w:space="0" w:color="auto"/>
      </w:divBdr>
    </w:div>
    <w:div w:id="18783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3325</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3902</CharactersWithSpaces>
  <SharedDoc>false</SharedDoc>
  <HLinks>
    <vt:vector size="54" baseType="variant">
      <vt:variant>
        <vt:i4>4128825</vt:i4>
      </vt:variant>
      <vt:variant>
        <vt:i4>24</vt:i4>
      </vt:variant>
      <vt:variant>
        <vt:i4>0</vt:i4>
      </vt:variant>
      <vt:variant>
        <vt:i4>5</vt:i4>
      </vt:variant>
      <vt:variant>
        <vt:lpwstr>http://www.magellanhealth.com/</vt:lpwstr>
      </vt:variant>
      <vt:variant>
        <vt:lpwstr/>
      </vt:variant>
      <vt:variant>
        <vt:i4>4980827</vt:i4>
      </vt:variant>
      <vt:variant>
        <vt:i4>21</vt:i4>
      </vt:variant>
      <vt:variant>
        <vt:i4>0</vt:i4>
      </vt:variant>
      <vt:variant>
        <vt:i4>5</vt:i4>
      </vt:variant>
      <vt:variant>
        <vt:lpwstr>http://www.lincolnfinancial.com/</vt:lpwstr>
      </vt:variant>
      <vt:variant>
        <vt:lpwstr/>
      </vt:variant>
      <vt:variant>
        <vt:i4>4980827</vt:i4>
      </vt:variant>
      <vt:variant>
        <vt:i4>18</vt:i4>
      </vt:variant>
      <vt:variant>
        <vt:i4>0</vt:i4>
      </vt:variant>
      <vt:variant>
        <vt:i4>5</vt:i4>
      </vt:variant>
      <vt:variant>
        <vt:lpwstr>http://www.lincolnfinancial.com/</vt:lpwstr>
      </vt:variant>
      <vt:variant>
        <vt:lpwstr/>
      </vt:variant>
      <vt:variant>
        <vt:i4>4980827</vt:i4>
      </vt:variant>
      <vt:variant>
        <vt:i4>15</vt:i4>
      </vt:variant>
      <vt:variant>
        <vt:i4>0</vt:i4>
      </vt:variant>
      <vt:variant>
        <vt:i4>5</vt:i4>
      </vt:variant>
      <vt:variant>
        <vt:lpwstr>http://www.lincolnfinancial.com/</vt:lpwstr>
      </vt:variant>
      <vt:variant>
        <vt:lpwstr/>
      </vt:variant>
      <vt:variant>
        <vt:i4>4325440</vt:i4>
      </vt:variant>
      <vt:variant>
        <vt:i4>12</vt:i4>
      </vt:variant>
      <vt:variant>
        <vt:i4>0</vt:i4>
      </vt:variant>
      <vt:variant>
        <vt:i4>5</vt:i4>
      </vt:variant>
      <vt:variant>
        <vt:lpwstr>http:///www.ebms.com</vt:lpwstr>
      </vt:variant>
      <vt:variant>
        <vt:lpwstr/>
      </vt:variant>
      <vt:variant>
        <vt:i4>4325440</vt:i4>
      </vt:variant>
      <vt:variant>
        <vt:i4>9</vt:i4>
      </vt:variant>
      <vt:variant>
        <vt:i4>0</vt:i4>
      </vt:variant>
      <vt:variant>
        <vt:i4>5</vt:i4>
      </vt:variant>
      <vt:variant>
        <vt:lpwstr>http:///www.ebms.com</vt:lpwstr>
      </vt:variant>
      <vt:variant>
        <vt:lpwstr/>
      </vt:variant>
      <vt:variant>
        <vt:i4>4325440</vt:i4>
      </vt:variant>
      <vt:variant>
        <vt:i4>6</vt:i4>
      </vt:variant>
      <vt:variant>
        <vt:i4>0</vt:i4>
      </vt:variant>
      <vt:variant>
        <vt:i4>5</vt:i4>
      </vt:variant>
      <vt:variant>
        <vt:lpwstr>http:///www.ebms.com</vt:lpwstr>
      </vt:variant>
      <vt:variant>
        <vt:lpwstr/>
      </vt:variant>
      <vt:variant>
        <vt:i4>3801145</vt:i4>
      </vt:variant>
      <vt:variant>
        <vt:i4>3</vt:i4>
      </vt:variant>
      <vt:variant>
        <vt:i4>0</vt:i4>
      </vt:variant>
      <vt:variant>
        <vt:i4>5</vt:i4>
      </vt:variant>
      <vt:variant>
        <vt:lpwstr>http://test.local/https://www.dol.gov/ebsa/contactEBSA/consumerassistance.html</vt:lpwstr>
      </vt:variant>
      <vt:variant>
        <vt:lpwstr/>
      </vt:variant>
      <vt:variant>
        <vt:i4>2228255</vt:i4>
      </vt:variant>
      <vt:variant>
        <vt:i4>0</vt:i4>
      </vt:variant>
      <vt:variant>
        <vt:i4>0</vt:i4>
      </vt:variant>
      <vt:variant>
        <vt:i4>5</vt:i4>
      </vt:variant>
      <vt:variant>
        <vt:lpwstr>mailto:leolam@petro49.com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Johnson</dc:creator>
  <cp:keywords/>
  <cp:lastModifiedBy>Simard, Sharon</cp:lastModifiedBy>
  <cp:revision>3</cp:revision>
  <dcterms:created xsi:type="dcterms:W3CDTF">2020-04-29T20:24:00Z</dcterms:created>
  <dcterms:modified xsi:type="dcterms:W3CDTF">2020-04-29T20:27:00Z</dcterms:modified>
</cp:coreProperties>
</file>